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06" w:rsidRDefault="00ED2406" w:rsidP="00ED2406">
      <w:pPr>
        <w:spacing w:line="276" w:lineRule="auto"/>
        <w:jc w:val="right"/>
        <w:rPr>
          <w:rFonts w:ascii="Times New Roman" w:hAnsi="Times New Roman"/>
          <w:i/>
        </w:rPr>
      </w:pPr>
    </w:p>
    <w:p w:rsidR="00ED2406" w:rsidRDefault="00ED2406" w:rsidP="00ED2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54FA">
        <w:rPr>
          <w:rFonts w:ascii="Times New Roman" w:hAnsi="Times New Roman"/>
          <w:b/>
          <w:sz w:val="24"/>
          <w:szCs w:val="24"/>
        </w:rPr>
        <w:t>Załącznik 1</w:t>
      </w:r>
    </w:p>
    <w:p w:rsidR="00ED2406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406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4FA">
        <w:rPr>
          <w:rFonts w:ascii="Times New Roman" w:hAnsi="Times New Roman"/>
          <w:b/>
          <w:sz w:val="24"/>
          <w:szCs w:val="24"/>
        </w:rPr>
        <w:t>Procedura bezpieczeństwa organizacji egzaminów</w:t>
      </w:r>
      <w:r>
        <w:rPr>
          <w:rFonts w:ascii="Times New Roman" w:hAnsi="Times New Roman"/>
          <w:b/>
          <w:sz w:val="24"/>
          <w:szCs w:val="24"/>
        </w:rPr>
        <w:t xml:space="preserve"> w Szkole Podstawowej nr3 im. ŚW. M. M. Kolbego w Chmielniku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406" w:rsidRPr="003054FA" w:rsidRDefault="00ED2406" w:rsidP="00ED2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1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Informacje ogólne</w:t>
      </w:r>
    </w:p>
    <w:p w:rsidR="00ED2406" w:rsidRPr="003054FA" w:rsidRDefault="00ED2406" w:rsidP="00E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Narodowej.</w:t>
      </w:r>
    </w:p>
    <w:p w:rsidR="00ED2406" w:rsidRPr="003054FA" w:rsidRDefault="00ED2406" w:rsidP="00ED24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uczniów, nauczycieli, rodziców oraz pracowników niepedagogicznych.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2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Sposób organizowania egzaminów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Jeżeli jest to możliwe ze względów organizacyjnych w dniach, w których jest przeprowadzany egzamin, w szkole nie należy prowadzić zajęć edukacyjnych dla innych uczniów lub należy rozpocząć prowadzenie zajęć po z</w:t>
      </w:r>
      <w:r>
        <w:rPr>
          <w:rFonts w:ascii="Times New Roman" w:hAnsi="Times New Roman"/>
          <w:sz w:val="24"/>
          <w:szCs w:val="24"/>
        </w:rPr>
        <w:t xml:space="preserve">akończeniu egzaminu               w danym dniu </w:t>
      </w:r>
      <w:r w:rsidRPr="003054FA">
        <w:rPr>
          <w:rFonts w:ascii="Times New Roman" w:hAnsi="Times New Roman"/>
          <w:sz w:val="24"/>
          <w:szCs w:val="24"/>
        </w:rPr>
        <w:t>i zdezynfekowaniu pomieszczeń.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Podczas egzaminu w szkole mogą przebywać wyłącznie:</w:t>
      </w:r>
    </w:p>
    <w:p w:rsidR="00ED2406" w:rsidRPr="003054FA" w:rsidRDefault="00ED2406" w:rsidP="00ED24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zdający,</w:t>
      </w:r>
    </w:p>
    <w:p w:rsidR="00ED2406" w:rsidRPr="003054FA" w:rsidRDefault="00ED2406" w:rsidP="00ED24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054FA">
        <w:rPr>
          <w:rFonts w:ascii="Times New Roman" w:hAnsi="Times New Roman"/>
          <w:sz w:val="24"/>
          <w:szCs w:val="24"/>
        </w:rPr>
        <w:t xml:space="preserve">i urządzenia wykorzystywane w czasie </w:t>
      </w:r>
      <w:r>
        <w:rPr>
          <w:rFonts w:ascii="Times New Roman" w:hAnsi="Times New Roman"/>
          <w:sz w:val="24"/>
          <w:szCs w:val="24"/>
        </w:rPr>
        <w:t>egzaminu (np. komputery),</w:t>
      </w:r>
    </w:p>
    <w:p w:rsidR="00ED2406" w:rsidRPr="003054FA" w:rsidRDefault="00ED2406" w:rsidP="00ED24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pracownicy szkoły odpowiedzialni za utrzymanie obiektu w czystości, dezynfekcję, obsługę sz</w:t>
      </w:r>
      <w:r>
        <w:rPr>
          <w:rFonts w:ascii="Times New Roman" w:hAnsi="Times New Roman"/>
          <w:sz w:val="24"/>
          <w:szCs w:val="24"/>
        </w:rPr>
        <w:t>atni,</w:t>
      </w:r>
    </w:p>
    <w:p w:rsidR="00ED2406" w:rsidRPr="003054FA" w:rsidRDefault="00ED2406" w:rsidP="00ED24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uczniowie innych klas oraz nauczyciele, lecz wyłącznie w przypadku, gdy nie ma możliwości zrezygnowania z przeprowadzania zajęć edukacyjnych </w:t>
      </w:r>
      <w:r>
        <w:rPr>
          <w:rFonts w:ascii="Times New Roman" w:hAnsi="Times New Roman"/>
          <w:sz w:val="24"/>
          <w:szCs w:val="24"/>
        </w:rPr>
        <w:t>w dniu przeprowadzania egzaminu,</w:t>
      </w:r>
    </w:p>
    <w:p w:rsidR="00ED2406" w:rsidRPr="003054FA" w:rsidRDefault="00ED2406" w:rsidP="00ED24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pracownicy odpowiednich służb, np. medycznych, jeżeli wystąpi taka konieczność.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Niedozwolone jest przebywanie na terenie szkoły w czasie egzaminu osó</w:t>
      </w:r>
      <w:r>
        <w:rPr>
          <w:rFonts w:ascii="Times New Roman" w:hAnsi="Times New Roman"/>
          <w:sz w:val="24"/>
          <w:szCs w:val="24"/>
        </w:rPr>
        <w:t>b innych niż wymienione w ust. 2</w:t>
      </w:r>
      <w:r w:rsidRPr="003054FA">
        <w:rPr>
          <w:rFonts w:ascii="Times New Roman" w:hAnsi="Times New Roman"/>
          <w:sz w:val="24"/>
          <w:szCs w:val="24"/>
        </w:rPr>
        <w:t xml:space="preserve">. 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 nie powinni wnosić na teren szkoły zbędnych rzeczy, w tym książek, telefonów komórkowych, maskotek.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egzaminie każdy zdający korzysta z własnych przyborów piśmienniczych, linijki, cyrkla, kalkulatora itd. Zdający nie mogą pożyczać przyborów od innych zdających.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Szkoła nie zapewnia wody pitnej. Na egzamin należy przynieść własną butelkę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054FA">
        <w:rPr>
          <w:rFonts w:ascii="Times New Roman" w:hAnsi="Times New Roman"/>
          <w:sz w:val="24"/>
          <w:szCs w:val="24"/>
        </w:rPr>
        <w:t>z wodą.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Na terenie szkoły nie ma możliwości zapewnienia posiłków. 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nadzorującego, wskazanych w ust. 9.</w:t>
      </w:r>
    </w:p>
    <w:p w:rsidR="00ED2406" w:rsidRPr="003054FA" w:rsidRDefault="00ED2406" w:rsidP="00ED24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lastRenderedPageBreak/>
        <w:t>Ławki w sali egzaminacyjnej należy ustawić w taki sposób, aby pomiędzy zdającymi zachowany był co najmniej 1,5-metrowy odstęp w każdym kierunku.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3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Wymogi sanitarne podczas egzaminu</w:t>
      </w:r>
    </w:p>
    <w:p w:rsidR="00ED2406" w:rsidRPr="003054FA" w:rsidRDefault="00ED2406" w:rsidP="00E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Czekając na wejście do szkoły albo sali egzaminacyjnej, zdający zachowują odpowiedni odstęp (co najmniej 1,5 m) oraz mają zakryte usta i nos.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</w:t>
      </w:r>
      <w:r w:rsidRPr="003054FA">
        <w:rPr>
          <w:rFonts w:ascii="Times New Roman" w:hAnsi="Times New Roman"/>
          <w:sz w:val="24"/>
          <w:szCs w:val="24"/>
        </w:rPr>
        <w:t>rawny opiekun nie może wejść z dzieckiem na teren szkoły, z wyjątkiem sytuacji, kiedy zdający wymaga pomocy np. w poruszaniu się.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3054FA">
        <w:rPr>
          <w:rFonts w:ascii="Times New Roman" w:hAnsi="Times New Roman"/>
          <w:sz w:val="24"/>
          <w:szCs w:val="24"/>
        </w:rPr>
        <w:t>sal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egzaminacyjnych po zajęciu miejsc przez zdających lub po podejściu zdających do stanowiska egzaminacyjnego, z zastrzeżeniem ust. 6.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ED2406" w:rsidRPr="003054FA" w:rsidRDefault="00ED2406" w:rsidP="00ED2406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podchodzi do niego nauczyciel, aby odpowiedzie</w:t>
      </w:r>
      <w:r>
        <w:rPr>
          <w:rFonts w:ascii="Times New Roman" w:hAnsi="Times New Roman"/>
          <w:sz w:val="24"/>
          <w:szCs w:val="24"/>
        </w:rPr>
        <w:t>ć na zadane przez niego pytanie,</w:t>
      </w:r>
    </w:p>
    <w:p w:rsidR="00ED2406" w:rsidRPr="003054FA" w:rsidRDefault="00ED2406" w:rsidP="00ED2406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wychodzi do toalety,</w:t>
      </w:r>
    </w:p>
    <w:p w:rsidR="00ED2406" w:rsidRPr="003054FA" w:rsidRDefault="00ED2406" w:rsidP="00ED2406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kończy pracę z arkuszem egzaminacyjnym i wychodzi z sali egzaminacyjnej.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Przewodniczący zespołu egzaminacyjnego, członkowie zespołu nadzorującego, obserwatorzy i inne osoby uczestniczące w przeprowadzaniu egzaminu,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ED2406" w:rsidRPr="00210FD3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D3">
        <w:rPr>
          <w:rFonts w:ascii="Times New Roman" w:hAnsi="Times New Roman"/>
          <w:sz w:val="24"/>
          <w:szCs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 m.</w:t>
      </w:r>
    </w:p>
    <w:p w:rsidR="00ED2406" w:rsidRPr="00210FD3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D3">
        <w:rPr>
          <w:rFonts w:ascii="Times New Roman" w:hAnsi="Times New Roman"/>
          <w:sz w:val="24"/>
          <w:szCs w:val="24"/>
        </w:rPr>
        <w:t xml:space="preserve">O tym, iż zdający nie może zakrywać ust i nosa należy poinformować dyrektora najpóźniej do 29 maja 2020 r. 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ED2406" w:rsidRPr="00E62854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lastRenderedPageBreak/>
        <w:t xml:space="preserve">Miejsca dla członków zespołu nadzorującego również powinny zostać przygotowane z zachowaniem co najmniej 1,5-metrowego odstępu od zdających oraz od pozostałych członków zespołu nadzorującego </w:t>
      </w:r>
      <w:r w:rsidRPr="00E62854">
        <w:rPr>
          <w:rFonts w:ascii="Times New Roman" w:hAnsi="Times New Roman"/>
          <w:sz w:val="24"/>
          <w:szCs w:val="24"/>
        </w:rPr>
        <w:t>(podczas gdy zdający rozwiązują zadania; w trakcie czynności organizacyjnych członkowie zespołu nadzorującego są zobowiązani zakrywać usta i nos oraz mieć założone rękawiczki).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Członkowie zespołu nadzorującego powinni do niezbędnego minimum ograniczyć poruszanie się po sali egzaminacyjnej.</w:t>
      </w:r>
    </w:p>
    <w:p w:rsidR="00ED2406" w:rsidRPr="003054FA" w:rsidRDefault="00ED2406" w:rsidP="00ED24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Zdający może opuścić na stałe salę egzaminacyjną (jeżeli zakończył pracę z </w:t>
      </w:r>
      <w:r>
        <w:rPr>
          <w:rFonts w:ascii="Times New Roman" w:hAnsi="Times New Roman"/>
          <w:sz w:val="24"/>
          <w:szCs w:val="24"/>
        </w:rPr>
        <w:t>arkuszem) najpóźniej na 15 min</w:t>
      </w:r>
      <w:r w:rsidRPr="003054FA">
        <w:rPr>
          <w:rFonts w:ascii="Times New Roman" w:hAnsi="Times New Roman"/>
          <w:sz w:val="24"/>
          <w:szCs w:val="24"/>
        </w:rPr>
        <w:t xml:space="preserve"> przed czasem wyznaczonym jako czas zakończenia pracy z arkus</w:t>
      </w:r>
      <w:r>
        <w:rPr>
          <w:rFonts w:ascii="Times New Roman" w:hAnsi="Times New Roman"/>
          <w:sz w:val="24"/>
          <w:szCs w:val="24"/>
        </w:rPr>
        <w:t>zem. W ciągu ostatnich 15 min</w:t>
      </w:r>
      <w:r w:rsidRPr="003054FA">
        <w:rPr>
          <w:rFonts w:ascii="Times New Roman" w:hAnsi="Times New Roman"/>
          <w:sz w:val="24"/>
          <w:szCs w:val="24"/>
        </w:rPr>
        <w:t xml:space="preserve"> przed zakończeniem egzaminu (nawet jeżeli zdający skończył pracę z arkuszem egzaminacyjnym) zdający nie opuszczają sali egzaminacyjnej. 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4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Zabezpieczenie sanitarne budynku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Przy wejściu do szkoły należy umieścić płyn do dezynfekcji rąk (śr</w:t>
      </w:r>
      <w:r>
        <w:rPr>
          <w:rFonts w:ascii="Times New Roman" w:hAnsi="Times New Roman"/>
          <w:sz w:val="24"/>
          <w:szCs w:val="24"/>
        </w:rPr>
        <w:t>odek na bazie alkoholu, min. 60 proc.</w:t>
      </w:r>
      <w:r w:rsidRPr="003054FA">
        <w:rPr>
          <w:rFonts w:ascii="Times New Roman" w:hAnsi="Times New Roman"/>
          <w:sz w:val="24"/>
          <w:szCs w:val="24"/>
        </w:rPr>
        <w:t xml:space="preserve">) oraz zamieścić informację o obligatoryjnym korzystaniu z niego przez wszystkie osoby wchodzące na teren szkoły. </w:t>
      </w: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Wyznaczeni pracownicy szkoły mają obowiązek egzekwowania używania płynu do dezynfekcji rąk przez wszystkie osoby wchodzące do budynku szkoły oraz wchodzące do </w:t>
      </w:r>
      <w:proofErr w:type="spellStart"/>
      <w:r w:rsidRPr="003054FA">
        <w:rPr>
          <w:rFonts w:ascii="Times New Roman" w:hAnsi="Times New Roman"/>
          <w:sz w:val="24"/>
          <w:szCs w:val="24"/>
        </w:rPr>
        <w:t>sal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egzaminacyjnych.</w:t>
      </w:r>
    </w:p>
    <w:p w:rsidR="00ED2406" w:rsidRPr="00510C90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90">
        <w:rPr>
          <w:rFonts w:ascii="Times New Roman" w:hAnsi="Times New Roman"/>
          <w:sz w:val="24"/>
          <w:szCs w:val="24"/>
        </w:rPr>
        <w:t>Drzwi do szkoły oraz wszystkie drzwi wewnątrz budynku powinny być otwarte, tak aby zdający oraz inne osoby uczestniczące w przeprowadzaniu egzaminu nie musiały ich otwierać.</w:t>
      </w: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Sale egzaminacyjne należy wietrzyć przed wpuszczeniem do nich zdających, mniej więcej co godzinę w trakcie egzaminu, jeżeli pogoda na to pozwala oraz na zewnątrz budynku nie panuje zbyt duży hałas, oraz po egzaminie.</w:t>
      </w: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Każdy zdający ma zapewnione miejsce</w:t>
      </w:r>
      <w:r>
        <w:rPr>
          <w:rFonts w:ascii="Times New Roman" w:hAnsi="Times New Roman"/>
          <w:sz w:val="24"/>
          <w:szCs w:val="24"/>
        </w:rPr>
        <w:t>,</w:t>
      </w:r>
      <w:r w:rsidRPr="003054FA">
        <w:rPr>
          <w:rFonts w:ascii="Times New Roman" w:hAnsi="Times New Roman"/>
          <w:sz w:val="24"/>
          <w:szCs w:val="24"/>
        </w:rPr>
        <w:t xml:space="preserve"> w którym zostawia rzeczy osobiste. </w:t>
      </w:r>
    </w:p>
    <w:p w:rsidR="00ED2406" w:rsidRPr="003054FA" w:rsidRDefault="00ED2406" w:rsidP="00ED24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Ławki oraz krzesła w sali egzaminacyjnej należy dezynfekować przed </w:t>
      </w:r>
      <w:r w:rsidRPr="003054FA">
        <w:rPr>
          <w:rFonts w:ascii="Times New Roman" w:hAnsi="Times New Roman"/>
          <w:sz w:val="24"/>
          <w:szCs w:val="24"/>
        </w:rPr>
        <w:br/>
        <w:t xml:space="preserve">i po każdym egzaminie. </w:t>
      </w: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5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Zadania szczególne członków zespołu egzaminacyjnego i dyrektora</w:t>
      </w:r>
    </w:p>
    <w:p w:rsidR="00ED2406" w:rsidRPr="003054FA" w:rsidRDefault="00ED2406" w:rsidP="00E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ED2406" w:rsidRPr="003054FA" w:rsidRDefault="00ED2406" w:rsidP="00ED24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Przed rozpoczęciem egzaminu należy poinformować zdających  o obowiązujących zasadach bezpieczeństwa, w tym w szczególności o:</w:t>
      </w:r>
    </w:p>
    <w:p w:rsidR="00ED2406" w:rsidRPr="003054FA" w:rsidRDefault="00ED2406" w:rsidP="00ED240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zakazie konta</w:t>
      </w:r>
      <w:r>
        <w:rPr>
          <w:rFonts w:ascii="Times New Roman" w:hAnsi="Times New Roman"/>
          <w:sz w:val="24"/>
          <w:szCs w:val="24"/>
        </w:rPr>
        <w:t>ktowania się z innymi zdającymi,</w:t>
      </w:r>
    </w:p>
    <w:p w:rsidR="00ED2406" w:rsidRPr="003054FA" w:rsidRDefault="00ED2406" w:rsidP="00ED240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obowiązku zakrywania ust i nosa w przypadku kontaktu bezpośredniego z nauczycielem, wyjścia do toalety lub wyjścia z sali egzaminacyjnej po zakończeniu </w:t>
      </w:r>
      <w:r>
        <w:rPr>
          <w:rFonts w:ascii="Times New Roman" w:hAnsi="Times New Roman"/>
          <w:sz w:val="24"/>
          <w:szCs w:val="24"/>
        </w:rPr>
        <w:t>pracy z arkuszem egzaminacyjnym,</w:t>
      </w:r>
    </w:p>
    <w:p w:rsidR="00ED2406" w:rsidRPr="003054FA" w:rsidRDefault="00ED2406" w:rsidP="00ED240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niedotykania dłońmi okolic twarzy, zwłaszcza ust, nosa i oczu, a także przestrzega</w:t>
      </w:r>
      <w:r>
        <w:rPr>
          <w:rFonts w:ascii="Times New Roman" w:hAnsi="Times New Roman"/>
          <w:sz w:val="24"/>
          <w:szCs w:val="24"/>
        </w:rPr>
        <w:t>nia higieny kaszlu i oddychania,</w:t>
      </w:r>
    </w:p>
    <w:p w:rsidR="00ED2406" w:rsidRPr="003054FA" w:rsidRDefault="00ED2406" w:rsidP="00ED240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lastRenderedPageBreak/>
        <w:t xml:space="preserve">konieczności zachowania odpowiedniego dystansu od innych zdających </w:t>
      </w:r>
      <w:r w:rsidRPr="003054FA">
        <w:rPr>
          <w:rFonts w:ascii="Times New Roman" w:hAnsi="Times New Roman"/>
          <w:sz w:val="24"/>
          <w:szCs w:val="24"/>
        </w:rPr>
        <w:br/>
        <w:t>po zakończonym egzaminie.</w:t>
      </w:r>
    </w:p>
    <w:p w:rsidR="00ED2406" w:rsidRPr="00510C90" w:rsidRDefault="00ED2406" w:rsidP="00ED24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W celu uniknięcia tworzenia się grup zdających przed szkołą oraz przed salą egzaminacyjną przed rozpoczęciem eg</w:t>
      </w:r>
      <w:r>
        <w:rPr>
          <w:rFonts w:ascii="Times New Roman" w:hAnsi="Times New Roman"/>
          <w:sz w:val="24"/>
          <w:szCs w:val="24"/>
        </w:rPr>
        <w:t>zaminu oraz po jego zakończeniu należy</w:t>
      </w:r>
      <w:r w:rsidRPr="003054FA">
        <w:rPr>
          <w:rFonts w:ascii="Times New Roman" w:hAnsi="Times New Roman"/>
          <w:sz w:val="24"/>
          <w:szCs w:val="24"/>
        </w:rPr>
        <w:t xml:space="preserve"> przekazać zdającym z wyprzedzeniem (np. 2-, 3-dniowym) informację o godzinie,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054FA">
        <w:rPr>
          <w:rFonts w:ascii="Times New Roman" w:hAnsi="Times New Roman"/>
          <w:sz w:val="24"/>
          <w:szCs w:val="24"/>
        </w:rPr>
        <w:t xml:space="preserve"> o której powinni stawić się w szkole przed rozpoczęciem egzaminu. </w:t>
      </w:r>
      <w:r w:rsidRPr="00510C90">
        <w:rPr>
          <w:rFonts w:ascii="Times New Roman" w:hAnsi="Times New Roman"/>
          <w:sz w:val="24"/>
          <w:szCs w:val="24"/>
        </w:rPr>
        <w:t>Dla zdających                   w różnych salach egzaminacyjnych są ustalane różne godziny przybycia.</w:t>
      </w:r>
    </w:p>
    <w:p w:rsidR="00ED2406" w:rsidRPr="00510C90" w:rsidRDefault="00ED2406" w:rsidP="00ED24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6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Zasady izolacji</w:t>
      </w:r>
    </w:p>
    <w:p w:rsidR="00ED2406" w:rsidRPr="003054FA" w:rsidRDefault="00ED2406" w:rsidP="00E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</w:t>
      </w:r>
      <w:r>
        <w:rPr>
          <w:rFonts w:ascii="Times New Roman" w:hAnsi="Times New Roman"/>
          <w:sz w:val="24"/>
          <w:szCs w:val="24"/>
        </w:rPr>
        <w:t xml:space="preserve">m miejscu z zapewnieniem min. </w:t>
      </w:r>
      <w:r w:rsidRPr="003054FA">
        <w:rPr>
          <w:rFonts w:ascii="Times New Roman" w:hAnsi="Times New Roman"/>
          <w:sz w:val="24"/>
          <w:szCs w:val="24"/>
        </w:rPr>
        <w:t xml:space="preserve">2 m odległości od innych osób. Nie dotyczy to osób wskazanych w § 5 ust. 1. 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Pracownicy szkoły oraz członkowie zespołów nadzorujących niebędący pracownikami szkoły powinni zostać poinstruowani, że w przypadku wystąpienia niepokojących objawów nie powinni przychodzić do pracy.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 podejrzeniu zarażenia należy niezwłocznie zawiadomić rodzinę bądź osoby wskazane do kontaktu o zaistniałej sytuacji oraz skontaktować się telefonicznie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054FA">
        <w:rPr>
          <w:rFonts w:ascii="Times New Roman" w:hAnsi="Times New Roman"/>
          <w:sz w:val="24"/>
          <w:szCs w:val="24"/>
        </w:rPr>
        <w:t>z powiatową/wojewódzką stacją sanitarno-epidemiologiczną w celu uzyskania decyzji co do dalszego postępowania zgodnie z procedurą ogólną.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Nauczyciele pozyskują od rodziców/prawnych opiekunów uczniów aktualne numery telefonów niezbędne do kontaktu w razie podejrzenia zarażenia wirusem.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54FA">
        <w:rPr>
          <w:rFonts w:ascii="Times New Roman" w:hAnsi="Times New Roman"/>
          <w:sz w:val="24"/>
          <w:szCs w:val="24"/>
        </w:rPr>
        <w:t xml:space="preserve"> przypadku wystąpienia u pracownika będącego na stanowisku pracy niepokojących objawów sugerujących zakażenie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, należy niezwłocznie odsunąć go od pracy, powiadomić właściwą miejscowo stację sanitarno-epidemiologiczną i stosować się ściśle do wydawanych instrukcji  i poleceń. 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Obszar, w którym poruszał się pracownik, należy poddać gruntownemu sprzątaniu, zgodnie z funkcjonującymi procedurami, oraz zdezynfekować powierzchnie dotykowe (klamki, poręcze, uchwyty). </w:t>
      </w:r>
    </w:p>
    <w:p w:rsidR="00ED2406" w:rsidRPr="003054FA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przypadek</w:t>
      </w:r>
      <w:r>
        <w:rPr>
          <w:rFonts w:ascii="Times New Roman" w:hAnsi="Times New Roman"/>
          <w:sz w:val="24"/>
          <w:szCs w:val="24"/>
        </w:rPr>
        <w:t>.</w:t>
      </w:r>
    </w:p>
    <w:p w:rsidR="00ED2406" w:rsidRPr="00510C90" w:rsidRDefault="00ED2406" w:rsidP="00ED240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W przypadku wystąpienia u zdającego lub członka zespołu nadzorującego, lub innej osoby biorącej bezpośredni udział w przeprowadzaniu egzaminu na danej sali egzaminacyjnej niepokojących objawów sugerujących zakażenie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>, należy niezwłocznie przerwać egzamin tego zdającego oraz odizolować w miejscu wskazanym przez dyrektora.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ED2406" w:rsidRPr="00276898" w:rsidRDefault="00ED2406" w:rsidP="00E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Pozostałe regulacje</w:t>
      </w:r>
    </w:p>
    <w:p w:rsidR="00ED2406" w:rsidRPr="003054FA" w:rsidRDefault="00ED2406" w:rsidP="00E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406" w:rsidRPr="003054FA" w:rsidRDefault="00ED2406" w:rsidP="00ED240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Przy wejściu do budynku szkoły wywieszona jest informacja:</w:t>
      </w:r>
    </w:p>
    <w:p w:rsidR="00ED2406" w:rsidRPr="003054FA" w:rsidRDefault="00ED2406" w:rsidP="00ED240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dotyczącą objawów zarażenia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sposobów zapobiegania zakażeniu,</w:t>
      </w:r>
    </w:p>
    <w:p w:rsidR="00ED2406" w:rsidRPr="003054FA" w:rsidRDefault="00ED2406" w:rsidP="00ED2406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zawierającą nazwę, adres oraz numer telefonu do najbliższej sta</w:t>
      </w:r>
      <w:r>
        <w:rPr>
          <w:rFonts w:ascii="Times New Roman" w:hAnsi="Times New Roman"/>
          <w:sz w:val="24"/>
          <w:szCs w:val="24"/>
        </w:rPr>
        <w:t>cji sanitarno-epidemiologicznej,</w:t>
      </w:r>
    </w:p>
    <w:p w:rsidR="00ED2406" w:rsidRPr="003054FA" w:rsidRDefault="00ED2406" w:rsidP="00ED2406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zawierającą adres oraz numer telefonu </w:t>
      </w:r>
      <w:r>
        <w:rPr>
          <w:rFonts w:ascii="Times New Roman" w:hAnsi="Times New Roman"/>
          <w:sz w:val="24"/>
          <w:szCs w:val="24"/>
        </w:rPr>
        <w:t>najbliższego oddziału zakaźnego,</w:t>
      </w:r>
    </w:p>
    <w:p w:rsidR="00ED2406" w:rsidRPr="003054FA" w:rsidRDefault="00ED2406" w:rsidP="00ED2406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zawierającą numer</w:t>
      </w:r>
      <w:r>
        <w:rPr>
          <w:rFonts w:ascii="Times New Roman" w:hAnsi="Times New Roman"/>
          <w:sz w:val="24"/>
          <w:szCs w:val="24"/>
        </w:rPr>
        <w:t>y telefonów do służb medycznych,</w:t>
      </w:r>
    </w:p>
    <w:p w:rsidR="00ED2406" w:rsidRPr="003054FA" w:rsidRDefault="00ED2406" w:rsidP="00ED2406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zawierającą numer infolinii NFZ w sprawie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koronawirusa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(800 190 590).</w:t>
      </w:r>
    </w:p>
    <w:p w:rsidR="00ED2406" w:rsidRPr="003054FA" w:rsidRDefault="00ED2406" w:rsidP="00ED240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tablicy informacyjnej szkoły znajdują się aktualne numery telefonów do: organu prowadzącego, kuratora oświaty, stacji sanitarno-epidemiologicznej oraz służb medycznych.</w:t>
      </w:r>
    </w:p>
    <w:p w:rsidR="00ED2406" w:rsidRPr="007A12B9" w:rsidRDefault="00ED2406" w:rsidP="00ED240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Z treścią niniejszej procedury zaznajamia się pracowników szkoły oraz rodziców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054FA">
        <w:rPr>
          <w:rFonts w:ascii="Times New Roman" w:hAnsi="Times New Roman"/>
          <w:sz w:val="24"/>
          <w:szCs w:val="24"/>
        </w:rPr>
        <w:t>i opiekunów prawnych uczniów.</w:t>
      </w:r>
    </w:p>
    <w:p w:rsidR="00ED2406" w:rsidRPr="00704E6E" w:rsidRDefault="00ED2406" w:rsidP="00ED2406">
      <w:pPr>
        <w:spacing w:line="276" w:lineRule="auto"/>
        <w:rPr>
          <w:rFonts w:ascii="Times New Roman" w:hAnsi="Times New Roman"/>
          <w:i/>
        </w:rPr>
      </w:pPr>
    </w:p>
    <w:p w:rsidR="00ED2406" w:rsidRPr="00704E6E" w:rsidRDefault="00ED2406" w:rsidP="00ED2406">
      <w:pPr>
        <w:rPr>
          <w:sz w:val="24"/>
          <w:szCs w:val="24"/>
        </w:rPr>
      </w:pPr>
    </w:p>
    <w:p w:rsidR="00A423B0" w:rsidRDefault="00A423B0">
      <w:bookmarkStart w:id="0" w:name="_GoBack"/>
      <w:bookmarkEnd w:id="0"/>
    </w:p>
    <w:sectPr w:rsidR="00A423B0" w:rsidSect="00ED2406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56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06"/>
    <w:rsid w:val="00A423B0"/>
    <w:rsid w:val="00E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a">
    <w:name w:val="Numeracja a)"/>
    <w:basedOn w:val="Tekstpodstawowy"/>
    <w:qFormat/>
    <w:rsid w:val="00ED2406"/>
    <w:pPr>
      <w:numPr>
        <w:numId w:val="1"/>
      </w:numPr>
      <w:tabs>
        <w:tab w:val="clear" w:pos="0"/>
        <w:tab w:val="num" w:pos="360"/>
      </w:tabs>
      <w:suppressAutoHyphens/>
      <w:spacing w:after="0" w:line="240" w:lineRule="auto"/>
      <w:ind w:left="0" w:firstLine="0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4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4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a">
    <w:name w:val="Numeracja a)"/>
    <w:basedOn w:val="Tekstpodstawowy"/>
    <w:qFormat/>
    <w:rsid w:val="00ED2406"/>
    <w:pPr>
      <w:numPr>
        <w:numId w:val="1"/>
      </w:numPr>
      <w:tabs>
        <w:tab w:val="clear" w:pos="0"/>
        <w:tab w:val="num" w:pos="360"/>
      </w:tabs>
      <w:suppressAutoHyphens/>
      <w:spacing w:after="0" w:line="240" w:lineRule="auto"/>
      <w:ind w:left="0" w:firstLine="0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4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1</cp:revision>
  <dcterms:created xsi:type="dcterms:W3CDTF">2020-06-03T11:30:00Z</dcterms:created>
  <dcterms:modified xsi:type="dcterms:W3CDTF">2020-06-03T11:30:00Z</dcterms:modified>
</cp:coreProperties>
</file>